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26B4D" w14:textId="5EDDBC43" w:rsidR="00F75087" w:rsidRDefault="00F75087" w:rsidP="00F75087">
      <w:pPr>
        <w:jc w:val="center"/>
      </w:pPr>
      <w:r w:rsidRPr="000354A5">
        <w:rPr>
          <w:noProof/>
        </w:rPr>
        <w:drawing>
          <wp:inline distT="0" distB="0" distL="0" distR="0" wp14:anchorId="17F2F374" wp14:editId="1A9846B8">
            <wp:extent cx="1400175" cy="1019175"/>
            <wp:effectExtent l="0" t="0" r="9525" b="9525"/>
            <wp:docPr id="1" name="Picture 1" descr="logo 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T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1019175"/>
                    </a:xfrm>
                    <a:prstGeom prst="rect">
                      <a:avLst/>
                    </a:prstGeom>
                    <a:noFill/>
                    <a:ln>
                      <a:noFill/>
                    </a:ln>
                  </pic:spPr>
                </pic:pic>
              </a:graphicData>
            </a:graphic>
          </wp:inline>
        </w:drawing>
      </w:r>
    </w:p>
    <w:p w14:paraId="668B51B8" w14:textId="77777777" w:rsidR="00F75087" w:rsidRPr="00B708E1" w:rsidRDefault="00F75087" w:rsidP="00F75087">
      <w:pPr>
        <w:jc w:val="center"/>
      </w:pPr>
    </w:p>
    <w:p w14:paraId="09CAFD81" w14:textId="77777777" w:rsidR="00F75087" w:rsidRPr="00816F0A" w:rsidRDefault="00F75087" w:rsidP="00F75087">
      <w:pPr>
        <w:jc w:val="center"/>
        <w:rPr>
          <w:sz w:val="20"/>
          <w:szCs w:val="20"/>
        </w:rPr>
      </w:pPr>
      <w:r w:rsidRPr="00816F0A">
        <w:rPr>
          <w:sz w:val="20"/>
          <w:szCs w:val="20"/>
        </w:rPr>
        <w:t>Unit 10, Portarlington Enterprise Centre, Canal Road, Portarlington, Co. Laois</w:t>
      </w:r>
    </w:p>
    <w:p w14:paraId="4B6BE26E" w14:textId="77777777" w:rsidR="00F75087" w:rsidRPr="00816F0A" w:rsidRDefault="00F75087" w:rsidP="00F75087">
      <w:pPr>
        <w:jc w:val="center"/>
        <w:rPr>
          <w:sz w:val="20"/>
          <w:szCs w:val="20"/>
        </w:rPr>
      </w:pPr>
      <w:r w:rsidRPr="00816F0A">
        <w:rPr>
          <w:sz w:val="20"/>
          <w:szCs w:val="20"/>
        </w:rPr>
        <w:t>Mob: 086 1055051</w:t>
      </w:r>
      <w:r w:rsidRPr="00816F0A">
        <w:rPr>
          <w:sz w:val="20"/>
          <w:szCs w:val="20"/>
        </w:rPr>
        <w:tab/>
        <w:t>Mob: 087 2388748</w:t>
      </w:r>
    </w:p>
    <w:p w14:paraId="04DA6204" w14:textId="77777777" w:rsidR="00F75087" w:rsidRPr="00816F0A" w:rsidRDefault="00F75087" w:rsidP="00F75087">
      <w:pPr>
        <w:jc w:val="center"/>
        <w:rPr>
          <w:sz w:val="20"/>
          <w:szCs w:val="20"/>
        </w:rPr>
      </w:pPr>
      <w:r w:rsidRPr="00816F0A">
        <w:rPr>
          <w:sz w:val="20"/>
          <w:szCs w:val="20"/>
        </w:rPr>
        <w:t xml:space="preserve">Web: </w:t>
      </w:r>
      <w:hyperlink r:id="rId11" w:history="1">
        <w:r w:rsidRPr="00816F0A">
          <w:rPr>
            <w:rStyle w:val="Hyperlink"/>
            <w:rFonts w:eastAsiaTheme="majorEastAsia"/>
            <w:sz w:val="20"/>
            <w:szCs w:val="20"/>
          </w:rPr>
          <w:t>www.truefitness.ie</w:t>
        </w:r>
      </w:hyperlink>
      <w:r w:rsidRPr="00816F0A">
        <w:rPr>
          <w:sz w:val="20"/>
          <w:szCs w:val="20"/>
        </w:rPr>
        <w:tab/>
        <w:t xml:space="preserve">Email: </w:t>
      </w:r>
      <w:hyperlink r:id="rId12" w:history="1">
        <w:r w:rsidRPr="00816F0A">
          <w:rPr>
            <w:rStyle w:val="Hyperlink"/>
            <w:rFonts w:eastAsiaTheme="majorEastAsia"/>
            <w:sz w:val="20"/>
            <w:szCs w:val="20"/>
          </w:rPr>
          <w:t>info@truefitness.ie</w:t>
        </w:r>
      </w:hyperlink>
    </w:p>
    <w:p w14:paraId="48EEF4F1" w14:textId="77777777" w:rsidR="00F75087" w:rsidRPr="00816F0A" w:rsidRDefault="00F75087" w:rsidP="00F75087">
      <w:pPr>
        <w:jc w:val="center"/>
        <w:rPr>
          <w:sz w:val="20"/>
          <w:szCs w:val="20"/>
        </w:rPr>
      </w:pPr>
      <w:r w:rsidRPr="00816F0A">
        <w:rPr>
          <w:sz w:val="20"/>
          <w:szCs w:val="20"/>
        </w:rPr>
        <w:t xml:space="preserve">John Bolton (NCEFT) </w:t>
      </w:r>
      <w:r w:rsidRPr="00816F0A">
        <w:rPr>
          <w:sz w:val="20"/>
          <w:szCs w:val="20"/>
        </w:rPr>
        <w:tab/>
        <w:t>Dr. Diane Cooper (PhD)</w:t>
      </w:r>
    </w:p>
    <w:p w14:paraId="123791F4" w14:textId="77777777" w:rsidR="00F75087" w:rsidRPr="00816F0A" w:rsidRDefault="00F75087" w:rsidP="00F75087">
      <w:pPr>
        <w:jc w:val="center"/>
        <w:rPr>
          <w:sz w:val="20"/>
          <w:szCs w:val="20"/>
        </w:rPr>
      </w:pPr>
    </w:p>
    <w:p w14:paraId="4F28E586" w14:textId="6EFA1C25" w:rsidR="00F75087" w:rsidRDefault="00F75087"/>
    <w:p w14:paraId="127A24D5" w14:textId="0236E653" w:rsidR="00F75087" w:rsidRDefault="0057293E" w:rsidP="00F75087">
      <w:pPr>
        <w:jc w:val="center"/>
        <w:rPr>
          <w:b/>
          <w:bCs/>
          <w:i/>
          <w:iCs/>
          <w:lang w:val="en-IE"/>
        </w:rPr>
      </w:pPr>
      <w:r w:rsidRPr="0057293E">
        <w:rPr>
          <w:b/>
          <w:bCs/>
          <w:i/>
          <w:iCs/>
          <w:lang w:val="en-IE"/>
        </w:rPr>
        <w:t>Prime Time for Middle Aged and Older Adults – A strength and fitness programme for adults over 50 years of age in Laois</w:t>
      </w:r>
    </w:p>
    <w:p w14:paraId="0F2EA57E" w14:textId="77777777" w:rsidR="0057293E" w:rsidRDefault="0057293E" w:rsidP="00F75087">
      <w:pPr>
        <w:jc w:val="center"/>
        <w:rPr>
          <w:b/>
          <w:bCs/>
        </w:rPr>
      </w:pPr>
    </w:p>
    <w:p w14:paraId="24FDC579" w14:textId="75B75A22" w:rsidR="00F75087" w:rsidRDefault="00F75087" w:rsidP="00F75087">
      <w:pPr>
        <w:jc w:val="center"/>
        <w:rPr>
          <w:b/>
          <w:bCs/>
        </w:rPr>
      </w:pPr>
      <w:r>
        <w:rPr>
          <w:b/>
          <w:bCs/>
        </w:rPr>
        <w:t>Please note: all information contained in this form will be kept private and confidential</w:t>
      </w:r>
    </w:p>
    <w:p w14:paraId="1609CDDB" w14:textId="112AF5A5" w:rsidR="00F75087" w:rsidRDefault="00F75087" w:rsidP="00F75087">
      <w:pPr>
        <w:jc w:val="center"/>
        <w:rPr>
          <w:b/>
          <w:bCs/>
        </w:rPr>
      </w:pPr>
    </w:p>
    <w:p w14:paraId="381E7F6D" w14:textId="050B5331" w:rsidR="00F75087" w:rsidRDefault="00F75087" w:rsidP="00F75087">
      <w:pPr>
        <w:jc w:val="center"/>
        <w:rPr>
          <w:b/>
          <w:bCs/>
        </w:rPr>
      </w:pPr>
    </w:p>
    <w:p w14:paraId="47129D74" w14:textId="33A77E6D" w:rsidR="00D12487" w:rsidRDefault="00D12487" w:rsidP="00F75087">
      <w:pPr>
        <w:rPr>
          <w:b/>
          <w:bCs/>
          <w:u w:val="single"/>
        </w:rPr>
      </w:pPr>
      <w:r w:rsidRPr="00D12487">
        <w:rPr>
          <w:b/>
          <w:bCs/>
          <w:u w:val="single"/>
        </w:rPr>
        <w:t>Contact Information</w:t>
      </w:r>
    </w:p>
    <w:p w14:paraId="3BA9D944" w14:textId="77777777" w:rsidR="00D12487" w:rsidRPr="00D12487" w:rsidRDefault="00D12487" w:rsidP="00F75087">
      <w:pPr>
        <w:rPr>
          <w:b/>
          <w:bCs/>
          <w:u w:val="single"/>
        </w:rPr>
      </w:pPr>
    </w:p>
    <w:p w14:paraId="1E832312" w14:textId="05DA6124" w:rsidR="00F75087" w:rsidRPr="00F75087" w:rsidRDefault="00F75087" w:rsidP="00F75087">
      <w:r w:rsidRPr="00F75087">
        <w:t>Name</w:t>
      </w:r>
      <w:r w:rsidRPr="004113AD">
        <w:rPr>
          <w:color w:val="0070C0"/>
        </w:rPr>
        <w:t xml:space="preserve">: </w:t>
      </w:r>
      <w:sdt>
        <w:sdtPr>
          <w:rPr>
            <w:color w:val="0070C0"/>
          </w:rPr>
          <w:id w:val="252702937"/>
          <w:placeholder>
            <w:docPart w:val="DefaultPlaceholder_-1854013440"/>
          </w:placeholder>
          <w:showingPlcHdr/>
          <w:text/>
        </w:sdtPr>
        <w:sdtEndPr>
          <w:rPr>
            <w:color w:val="auto"/>
          </w:rPr>
        </w:sdtEndPr>
        <w:sdtContent>
          <w:r w:rsidR="00FB338A" w:rsidRPr="004113AD">
            <w:rPr>
              <w:rStyle w:val="PlaceholderText"/>
              <w:rFonts w:eastAsiaTheme="majorEastAsia"/>
              <w:color w:val="0070C0"/>
            </w:rPr>
            <w:t>Click or tap here to enter text.</w:t>
          </w:r>
        </w:sdtContent>
      </w:sdt>
    </w:p>
    <w:p w14:paraId="01D82B68" w14:textId="325C599D" w:rsidR="00F75087" w:rsidRDefault="00F75087" w:rsidP="00F75087">
      <w:pPr>
        <w:rPr>
          <w:b/>
          <w:bCs/>
        </w:rPr>
      </w:pPr>
    </w:p>
    <w:p w14:paraId="1BE69848" w14:textId="0E8B2347" w:rsidR="00F75087" w:rsidRDefault="00F75087" w:rsidP="00F75087">
      <w:r>
        <w:t>Age:</w:t>
      </w:r>
      <w:r w:rsidR="001553BD">
        <w:t xml:space="preserve"> </w:t>
      </w:r>
      <w:sdt>
        <w:sdtPr>
          <w:rPr>
            <w:color w:val="0070C0"/>
          </w:rPr>
          <w:id w:val="670679753"/>
          <w:placeholder>
            <w:docPart w:val="DefaultPlaceholder_-1854013440"/>
          </w:placeholder>
          <w:showingPlcHdr/>
          <w:text/>
        </w:sdtPr>
        <w:sdtEndPr/>
        <w:sdtContent>
          <w:r w:rsidRPr="004113AD">
            <w:rPr>
              <w:rStyle w:val="PlaceholderText"/>
              <w:rFonts w:eastAsiaTheme="minorHAnsi"/>
              <w:color w:val="0070C0"/>
            </w:rPr>
            <w:t>Click or tap here to enter text.</w:t>
          </w:r>
        </w:sdtContent>
      </w:sdt>
    </w:p>
    <w:p w14:paraId="48A503AC" w14:textId="7D8AC9C1" w:rsidR="00F75087" w:rsidRDefault="00F75087" w:rsidP="00F75087"/>
    <w:p w14:paraId="506ADD02" w14:textId="0AD511DE" w:rsidR="00F75087" w:rsidRDefault="00F75087" w:rsidP="00F75087">
      <w:r>
        <w:t>Email address:</w:t>
      </w:r>
      <w:r w:rsidR="001553BD">
        <w:t xml:space="preserve"> </w:t>
      </w:r>
      <w:sdt>
        <w:sdtPr>
          <w:id w:val="-1444230351"/>
          <w:placeholder>
            <w:docPart w:val="DefaultPlaceholder_-1854013440"/>
          </w:placeholder>
          <w:showingPlcHdr/>
          <w:text/>
        </w:sdtPr>
        <w:sdtEndPr/>
        <w:sdtContent>
          <w:r w:rsidRPr="004113AD">
            <w:rPr>
              <w:rStyle w:val="PlaceholderText"/>
              <w:rFonts w:eastAsiaTheme="minorHAnsi"/>
              <w:color w:val="0070C0"/>
            </w:rPr>
            <w:t>Click or tap here to enter text.</w:t>
          </w:r>
        </w:sdtContent>
      </w:sdt>
    </w:p>
    <w:p w14:paraId="1570D8BC" w14:textId="253751C8" w:rsidR="00F75087" w:rsidRDefault="00F75087" w:rsidP="00F75087"/>
    <w:p w14:paraId="564922F2" w14:textId="4BFEC402" w:rsidR="00F75087" w:rsidRDefault="00F75087" w:rsidP="00F75087">
      <w:r>
        <w:t xml:space="preserve">Phone number: </w:t>
      </w:r>
      <w:sdt>
        <w:sdtPr>
          <w:rPr>
            <w:color w:val="0070C0"/>
          </w:rPr>
          <w:id w:val="1665588270"/>
          <w:placeholder>
            <w:docPart w:val="DefaultPlaceholder_-1854013440"/>
          </w:placeholder>
          <w:showingPlcHdr/>
          <w:text/>
        </w:sdtPr>
        <w:sdtEndPr/>
        <w:sdtContent>
          <w:r w:rsidRPr="004113AD">
            <w:rPr>
              <w:rStyle w:val="PlaceholderText"/>
              <w:rFonts w:eastAsiaTheme="minorHAnsi"/>
              <w:color w:val="0070C0"/>
            </w:rPr>
            <w:t>Click or tap here to enter text.</w:t>
          </w:r>
        </w:sdtContent>
      </w:sdt>
    </w:p>
    <w:p w14:paraId="07B26A28" w14:textId="40AF92D4" w:rsidR="00F75087" w:rsidRDefault="00F75087" w:rsidP="00F75087"/>
    <w:p w14:paraId="784F5A06" w14:textId="77777777" w:rsidR="00816F0A" w:rsidRDefault="00816F0A" w:rsidP="00F75087">
      <w:pPr>
        <w:rPr>
          <w:b/>
          <w:bCs/>
          <w:u w:val="single"/>
        </w:rPr>
      </w:pPr>
    </w:p>
    <w:p w14:paraId="7F9E6AEB" w14:textId="18EA8725" w:rsidR="00D12487" w:rsidRPr="00D12487" w:rsidRDefault="00D12487" w:rsidP="00F75087">
      <w:pPr>
        <w:rPr>
          <w:b/>
          <w:bCs/>
          <w:u w:val="single"/>
        </w:rPr>
      </w:pPr>
      <w:r w:rsidRPr="00D12487">
        <w:rPr>
          <w:b/>
          <w:bCs/>
          <w:u w:val="single"/>
        </w:rPr>
        <w:t>Health History Information</w:t>
      </w:r>
    </w:p>
    <w:p w14:paraId="0A3D6D20" w14:textId="77777777" w:rsidR="00D12487" w:rsidRDefault="00D12487" w:rsidP="00F75087"/>
    <w:p w14:paraId="2AA0A5DC" w14:textId="12EB2D4D" w:rsidR="00F75087" w:rsidRDefault="00816F0A" w:rsidP="00F75087">
      <w:r>
        <w:t>Do you have any of the following medical conditions or injuries?</w:t>
      </w:r>
    </w:p>
    <w:p w14:paraId="0271C6DD" w14:textId="44E5AE3D" w:rsidR="00F75087" w:rsidRDefault="00F75087" w:rsidP="00F75087">
      <w:r>
        <w:t>Heart condition</w:t>
      </w:r>
      <w:r w:rsidR="00D04A44">
        <w:tab/>
      </w:r>
      <w:r w:rsidR="00D04A44">
        <w:tab/>
      </w:r>
      <w:r w:rsidR="00D04A44">
        <w:tab/>
      </w:r>
      <w:r w:rsidR="00D04A44">
        <w:tab/>
      </w:r>
      <w:r w:rsidR="00D04A44">
        <w:tab/>
      </w:r>
      <w:r w:rsidR="00D04A44">
        <w:tab/>
      </w:r>
      <w:r w:rsidR="00D04A44">
        <w:tab/>
      </w:r>
      <w:r w:rsidR="00D04A44">
        <w:tab/>
        <w:t>Yes</w:t>
      </w:r>
      <w:sdt>
        <w:sdtPr>
          <w:id w:val="1357692287"/>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74171469"/>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41684E76" w14:textId="43C23B15" w:rsidR="00F75087" w:rsidRDefault="00F75087" w:rsidP="00F75087">
      <w:r>
        <w:t>Stroke</w:t>
      </w:r>
      <w:r w:rsidR="00D04A44">
        <w:tab/>
      </w:r>
      <w:r w:rsidR="00D04A44">
        <w:tab/>
      </w:r>
      <w:r w:rsidR="00D04A44">
        <w:tab/>
      </w:r>
      <w:r w:rsidR="00D04A44">
        <w:tab/>
      </w:r>
      <w:r w:rsidR="00D04A44">
        <w:tab/>
      </w:r>
      <w:r w:rsidR="00D04A44">
        <w:tab/>
      </w:r>
      <w:r w:rsidR="00D04A44">
        <w:tab/>
      </w:r>
      <w:r w:rsidR="00D04A44">
        <w:tab/>
      </w:r>
      <w:r w:rsidR="00D04A44">
        <w:tab/>
      </w:r>
      <w:r w:rsidR="00D04A44">
        <w:tab/>
        <w:t>Yes</w:t>
      </w:r>
      <w:sdt>
        <w:sdtPr>
          <w:id w:val="977571909"/>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42731899"/>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70B7AAB1" w14:textId="73263DA2" w:rsidR="00F75087" w:rsidRDefault="00F75087" w:rsidP="00F75087">
      <w:r>
        <w:t>Family history of heart disease</w:t>
      </w:r>
      <w:r w:rsidR="00D04A44">
        <w:tab/>
      </w:r>
      <w:r w:rsidR="00D04A44">
        <w:tab/>
      </w:r>
      <w:r w:rsidR="00D04A44">
        <w:tab/>
      </w:r>
      <w:r w:rsidR="00D04A44">
        <w:tab/>
      </w:r>
      <w:r w:rsidR="00D04A44">
        <w:tab/>
      </w:r>
      <w:r w:rsidR="00D04A44">
        <w:tab/>
        <w:t>Yes</w:t>
      </w:r>
      <w:sdt>
        <w:sdtPr>
          <w:id w:val="448976993"/>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844969199"/>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25D9DEAB" w14:textId="578E8363" w:rsidR="00F75087" w:rsidRDefault="00F75087" w:rsidP="00F75087">
      <w:r>
        <w:t>Chest pains</w:t>
      </w:r>
      <w:r w:rsidR="00D04A44">
        <w:tab/>
      </w:r>
      <w:r w:rsidR="00D04A44">
        <w:tab/>
      </w:r>
      <w:r w:rsidR="00D04A44">
        <w:tab/>
      </w:r>
      <w:r w:rsidR="00D04A44">
        <w:tab/>
      </w:r>
      <w:r w:rsidR="00D04A44">
        <w:tab/>
      </w:r>
      <w:r w:rsidR="00D04A44">
        <w:tab/>
      </w:r>
      <w:r w:rsidR="00D04A44">
        <w:tab/>
      </w:r>
      <w:r w:rsidR="00D04A44">
        <w:tab/>
      </w:r>
      <w:r w:rsidR="00D04A44">
        <w:tab/>
        <w:t>Yes</w:t>
      </w:r>
      <w:sdt>
        <w:sdtPr>
          <w:id w:val="976111315"/>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635286940"/>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2D2A2C21" w14:textId="01366C0A" w:rsidR="00F75087" w:rsidRDefault="00F75087" w:rsidP="00F75087">
      <w:r>
        <w:t>High blood pressure</w:t>
      </w:r>
      <w:r w:rsidR="00D04A44">
        <w:tab/>
      </w:r>
      <w:r w:rsidR="00D04A44">
        <w:tab/>
      </w:r>
      <w:r w:rsidR="00D04A44">
        <w:tab/>
      </w:r>
      <w:r w:rsidR="00D04A44">
        <w:tab/>
      </w:r>
      <w:r w:rsidR="00D04A44">
        <w:tab/>
      </w:r>
      <w:r w:rsidR="00D04A44">
        <w:tab/>
      </w:r>
      <w:r w:rsidR="00D04A44">
        <w:tab/>
      </w:r>
      <w:r w:rsidR="00D04A44">
        <w:tab/>
        <w:t>Yes</w:t>
      </w:r>
      <w:sdt>
        <w:sdtPr>
          <w:id w:val="581340447"/>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243224818"/>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7A923701" w14:textId="76631C48" w:rsidR="00F75087" w:rsidRDefault="00F75087" w:rsidP="00F75087">
      <w:r>
        <w:t>Low blood pressure</w:t>
      </w:r>
      <w:r w:rsidR="00D04A44">
        <w:tab/>
      </w:r>
      <w:r w:rsidR="00D04A44">
        <w:tab/>
      </w:r>
      <w:r w:rsidR="00D04A44">
        <w:tab/>
      </w:r>
      <w:r w:rsidR="00D04A44">
        <w:tab/>
      </w:r>
      <w:r w:rsidR="00D04A44">
        <w:tab/>
      </w:r>
      <w:r w:rsidR="00D04A44">
        <w:tab/>
      </w:r>
      <w:r w:rsidR="00D04A44">
        <w:tab/>
      </w:r>
      <w:r w:rsidR="00D04A44">
        <w:tab/>
        <w:t>Yes</w:t>
      </w:r>
      <w:sdt>
        <w:sdtPr>
          <w:id w:val="1068925031"/>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230271271"/>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2E9EC92D" w14:textId="53CD0349" w:rsidR="00F75087" w:rsidRDefault="00F75087" w:rsidP="00F75087">
      <w:r>
        <w:t>High cholesterol</w:t>
      </w:r>
      <w:r w:rsidR="00D04A44">
        <w:tab/>
      </w:r>
      <w:r w:rsidR="00D04A44">
        <w:tab/>
      </w:r>
      <w:r w:rsidR="00D04A44">
        <w:tab/>
      </w:r>
      <w:r w:rsidR="00D04A44">
        <w:tab/>
      </w:r>
      <w:r w:rsidR="00D04A44">
        <w:tab/>
      </w:r>
      <w:r w:rsidR="00D04A44">
        <w:tab/>
      </w:r>
      <w:r w:rsidR="00D04A44">
        <w:tab/>
      </w:r>
      <w:r w:rsidR="00D04A44">
        <w:tab/>
        <w:t>Yes</w:t>
      </w:r>
      <w:sdt>
        <w:sdtPr>
          <w:id w:val="-1501430553"/>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606110208"/>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73306AC6" w14:textId="1269AE65" w:rsidR="00F75087" w:rsidRDefault="00F75087" w:rsidP="00F75087">
      <w:r>
        <w:t>Type 1 Diabetes</w:t>
      </w:r>
      <w:r w:rsidR="00D04A44">
        <w:tab/>
      </w:r>
      <w:r w:rsidR="00D04A44">
        <w:tab/>
      </w:r>
      <w:r w:rsidR="00D04A44">
        <w:tab/>
      </w:r>
      <w:r w:rsidR="00D04A44">
        <w:tab/>
      </w:r>
      <w:r w:rsidR="00D04A44">
        <w:tab/>
      </w:r>
      <w:r w:rsidR="00D04A44">
        <w:tab/>
      </w:r>
      <w:r w:rsidR="00D04A44">
        <w:tab/>
      </w:r>
      <w:r w:rsidR="00D04A44">
        <w:tab/>
        <w:t>Yes</w:t>
      </w:r>
      <w:sdt>
        <w:sdtPr>
          <w:id w:val="-167329850"/>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821074185"/>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027A4E82" w14:textId="7DF4D856" w:rsidR="00F75087" w:rsidRDefault="00F75087" w:rsidP="00F75087">
      <w:r>
        <w:t>Type 2 Diabetes</w:t>
      </w:r>
      <w:r w:rsidR="00D04A44">
        <w:tab/>
      </w:r>
      <w:r w:rsidR="00D04A44">
        <w:tab/>
      </w:r>
      <w:r w:rsidR="00D04A44">
        <w:tab/>
      </w:r>
      <w:r w:rsidR="00D04A44">
        <w:tab/>
      </w:r>
      <w:r w:rsidR="00D04A44">
        <w:tab/>
      </w:r>
      <w:r w:rsidR="00D04A44">
        <w:tab/>
      </w:r>
      <w:r w:rsidR="00D04A44">
        <w:tab/>
      </w:r>
      <w:r w:rsidR="00D04A44">
        <w:tab/>
        <w:t>Yes</w:t>
      </w:r>
      <w:sdt>
        <w:sdtPr>
          <w:id w:val="-156777280"/>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765335284"/>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4A1BE878" w14:textId="656FEE06" w:rsidR="00F75087" w:rsidRDefault="00F75087" w:rsidP="00F75087">
      <w:r>
        <w:t>Epilepsy</w:t>
      </w:r>
      <w:r w:rsidR="00D04A44">
        <w:tab/>
      </w:r>
      <w:r w:rsidR="00D04A44">
        <w:tab/>
      </w:r>
      <w:r w:rsidR="00D04A44">
        <w:tab/>
      </w:r>
      <w:r w:rsidR="00D04A44">
        <w:tab/>
      </w:r>
      <w:r w:rsidR="00D04A44">
        <w:tab/>
      </w:r>
      <w:r w:rsidR="00D04A44">
        <w:tab/>
      </w:r>
      <w:r w:rsidR="00D04A44">
        <w:tab/>
      </w:r>
      <w:r w:rsidR="00D04A44">
        <w:tab/>
      </w:r>
      <w:r w:rsidR="00D04A44">
        <w:tab/>
        <w:t>Yes</w:t>
      </w:r>
      <w:sdt>
        <w:sdtPr>
          <w:id w:val="1782068301"/>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167243619"/>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7BE9FA36" w14:textId="059D0F80" w:rsidR="00F75087" w:rsidRDefault="00F75087" w:rsidP="00F75087">
      <w:r>
        <w:t>Joint disorders / issues</w:t>
      </w:r>
      <w:r w:rsidR="00D04A44">
        <w:tab/>
      </w:r>
      <w:r w:rsidR="00D04A44">
        <w:tab/>
      </w:r>
      <w:r w:rsidR="00D04A44">
        <w:tab/>
      </w:r>
      <w:r w:rsidR="00D04A44">
        <w:tab/>
      </w:r>
      <w:r w:rsidR="00D04A44">
        <w:tab/>
      </w:r>
      <w:r w:rsidR="00D04A44">
        <w:tab/>
      </w:r>
      <w:r w:rsidR="00D04A44">
        <w:tab/>
        <w:t>Yes</w:t>
      </w:r>
      <w:sdt>
        <w:sdtPr>
          <w:id w:val="605465095"/>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012643584"/>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4AADBC93" w14:textId="33FCF846" w:rsidR="00F75087" w:rsidRDefault="00F75087" w:rsidP="00F75087">
      <w:r>
        <w:t>Bone disorders / issues</w:t>
      </w:r>
      <w:r w:rsidR="00D04A44">
        <w:tab/>
      </w:r>
      <w:r w:rsidR="00D04A44">
        <w:tab/>
      </w:r>
      <w:r w:rsidR="00D04A44">
        <w:tab/>
      </w:r>
      <w:r w:rsidR="00D04A44">
        <w:tab/>
      </w:r>
      <w:r w:rsidR="00D04A44">
        <w:tab/>
      </w:r>
      <w:r w:rsidR="00D04A44">
        <w:tab/>
      </w:r>
      <w:r w:rsidR="00D04A44">
        <w:tab/>
        <w:t>Yes</w:t>
      </w:r>
      <w:sdt>
        <w:sdtPr>
          <w:id w:val="2060127949"/>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492460110"/>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4F0FFDBF" w14:textId="71E882E1" w:rsidR="00F75087" w:rsidRDefault="00F75087" w:rsidP="00F75087">
      <w:r>
        <w:t>Muscle injuries</w:t>
      </w:r>
      <w:r w:rsidR="00D04A44">
        <w:tab/>
      </w:r>
      <w:r w:rsidR="00D04A44">
        <w:tab/>
      </w:r>
      <w:r w:rsidR="00D04A44">
        <w:tab/>
      </w:r>
      <w:r w:rsidR="00D04A44">
        <w:tab/>
      </w:r>
      <w:r w:rsidR="00D04A44">
        <w:tab/>
      </w:r>
      <w:r w:rsidR="00D04A44">
        <w:tab/>
      </w:r>
      <w:r w:rsidR="00D04A44">
        <w:tab/>
      </w:r>
      <w:r w:rsidR="00D04A44">
        <w:tab/>
        <w:t>Yes</w:t>
      </w:r>
      <w:sdt>
        <w:sdtPr>
          <w:id w:val="1641532612"/>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380014127"/>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472FF835" w14:textId="06FD2F89" w:rsidR="00F75087" w:rsidRDefault="00F75087" w:rsidP="00F75087">
      <w:r>
        <w:t>Back pain</w:t>
      </w:r>
      <w:r w:rsidR="00D04A44">
        <w:tab/>
      </w:r>
      <w:r w:rsidR="00D04A44">
        <w:tab/>
      </w:r>
      <w:r w:rsidR="00D04A44">
        <w:tab/>
      </w:r>
      <w:r w:rsidR="00D04A44">
        <w:tab/>
      </w:r>
      <w:r w:rsidR="00D04A44">
        <w:tab/>
      </w:r>
      <w:r w:rsidR="00D04A44">
        <w:tab/>
      </w:r>
      <w:r w:rsidR="00D04A44">
        <w:tab/>
      </w:r>
      <w:r w:rsidR="00D04A44">
        <w:tab/>
      </w:r>
      <w:r w:rsidR="00D04A44">
        <w:tab/>
        <w:t>Yes</w:t>
      </w:r>
      <w:sdt>
        <w:sdtPr>
          <w:id w:val="-1965906"/>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344665053"/>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320E2478" w14:textId="55D2590A" w:rsidR="00F75087" w:rsidRDefault="00F75087" w:rsidP="00F75087">
      <w:r>
        <w:t>Asthma</w:t>
      </w:r>
      <w:r w:rsidR="00D04A44">
        <w:tab/>
      </w:r>
      <w:r w:rsidR="00D04A44">
        <w:tab/>
      </w:r>
      <w:r w:rsidR="00D04A44">
        <w:tab/>
      </w:r>
      <w:r w:rsidR="00D04A44">
        <w:tab/>
      </w:r>
      <w:r w:rsidR="00D04A44">
        <w:tab/>
      </w:r>
      <w:r w:rsidR="00D04A44">
        <w:tab/>
      </w:r>
      <w:r w:rsidR="00D04A44">
        <w:tab/>
      </w:r>
      <w:r w:rsidR="00D04A44">
        <w:tab/>
      </w:r>
      <w:r w:rsidR="00D04A44">
        <w:tab/>
        <w:t>Yes</w:t>
      </w:r>
      <w:sdt>
        <w:sdtPr>
          <w:id w:val="1948956925"/>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421838320"/>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08B0D8D2" w14:textId="05617C27" w:rsidR="00F75087" w:rsidRDefault="00F75087" w:rsidP="00F75087">
      <w:r>
        <w:lastRenderedPageBreak/>
        <w:t>Other medical condition</w:t>
      </w:r>
      <w:r w:rsidR="00D04A44">
        <w:t>(</w:t>
      </w:r>
      <w:r>
        <w:t>s</w:t>
      </w:r>
      <w:r w:rsidR="00D04A44">
        <w:t>)</w:t>
      </w:r>
      <w:r w:rsidR="00D04A44">
        <w:tab/>
      </w:r>
      <w:r w:rsidR="00D04A44">
        <w:tab/>
      </w:r>
      <w:r w:rsidR="00D04A44">
        <w:tab/>
      </w:r>
      <w:r w:rsidR="00D04A44">
        <w:tab/>
      </w:r>
      <w:r w:rsidR="00D04A44">
        <w:tab/>
      </w:r>
      <w:r w:rsidR="00D04A44">
        <w:tab/>
      </w:r>
      <w:r w:rsidR="00D04A44">
        <w:tab/>
        <w:t>Yes</w:t>
      </w:r>
      <w:sdt>
        <w:sdtPr>
          <w:id w:val="-1382166122"/>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788507988"/>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1E31F600" w14:textId="77777777" w:rsidR="0057293E" w:rsidRDefault="0057293E" w:rsidP="00F75087"/>
    <w:p w14:paraId="3934A75B" w14:textId="1A4B99F8" w:rsidR="00F75087" w:rsidRDefault="00F75087" w:rsidP="00F75087">
      <w:r>
        <w:t xml:space="preserve">If you have checked </w:t>
      </w:r>
      <w:r w:rsidRPr="0057293E">
        <w:rPr>
          <w:b/>
          <w:bCs/>
        </w:rPr>
        <w:t>“yes”</w:t>
      </w:r>
      <w:r>
        <w:t xml:space="preserve"> to</w:t>
      </w:r>
      <w:r w:rsidRPr="0057293E">
        <w:t xml:space="preserve"> </w:t>
      </w:r>
      <w:r w:rsidRPr="0057293E">
        <w:rPr>
          <w:u w:val="single"/>
        </w:rPr>
        <w:t>any</w:t>
      </w:r>
      <w:r>
        <w:t xml:space="preserve"> of the above</w:t>
      </w:r>
      <w:r w:rsidR="00816F0A">
        <w:t xml:space="preserve">, please give relevant details here </w:t>
      </w:r>
      <w:r w:rsidR="00816F0A" w:rsidRPr="0057293E">
        <w:rPr>
          <w:i/>
          <w:iCs/>
        </w:rPr>
        <w:t xml:space="preserve">e.g. what injury do you have? </w:t>
      </w:r>
      <w:r w:rsidR="004113AD" w:rsidRPr="0057293E">
        <w:rPr>
          <w:i/>
          <w:iCs/>
        </w:rPr>
        <w:t xml:space="preserve">What medical condition do you have? </w:t>
      </w:r>
      <w:r w:rsidR="00816F0A" w:rsidRPr="0057293E">
        <w:rPr>
          <w:i/>
          <w:iCs/>
        </w:rPr>
        <w:t xml:space="preserve">Is your medical condition a recent diagnosis? </w:t>
      </w:r>
      <w:r w:rsidR="004113AD" w:rsidRPr="0057293E">
        <w:rPr>
          <w:i/>
          <w:iCs/>
        </w:rPr>
        <w:t xml:space="preserve">What medications are you taking for your </w:t>
      </w:r>
      <w:r w:rsidR="0057293E" w:rsidRPr="0057293E">
        <w:rPr>
          <w:i/>
          <w:iCs/>
        </w:rPr>
        <w:t>condition</w:t>
      </w:r>
      <w:r w:rsidR="0057293E">
        <w:t xml:space="preserve">? </w:t>
      </w:r>
      <w:r w:rsidR="0057293E" w:rsidRPr="0057293E">
        <w:rPr>
          <w:u w:val="single"/>
        </w:rPr>
        <w:t>This</w:t>
      </w:r>
      <w:r w:rsidRPr="0057293E">
        <w:rPr>
          <w:u w:val="single"/>
        </w:rPr>
        <w:t xml:space="preserve"> </w:t>
      </w:r>
      <w:r w:rsidR="00816F0A" w:rsidRPr="0057293E">
        <w:rPr>
          <w:u w:val="single"/>
        </w:rPr>
        <w:t xml:space="preserve">is </w:t>
      </w:r>
      <w:r w:rsidR="004113AD" w:rsidRPr="0057293E">
        <w:rPr>
          <w:u w:val="single"/>
        </w:rPr>
        <w:t xml:space="preserve">very </w:t>
      </w:r>
      <w:r w:rsidRPr="0057293E">
        <w:rPr>
          <w:u w:val="single"/>
        </w:rPr>
        <w:t xml:space="preserve">important </w:t>
      </w:r>
      <w:r w:rsidR="004113AD" w:rsidRPr="0057293E">
        <w:rPr>
          <w:u w:val="single"/>
        </w:rPr>
        <w:t xml:space="preserve">information that we need </w:t>
      </w:r>
      <w:r w:rsidR="00816F0A" w:rsidRPr="0057293E">
        <w:rPr>
          <w:u w:val="single"/>
        </w:rPr>
        <w:t xml:space="preserve">to help us </w:t>
      </w:r>
      <w:r w:rsidRPr="0057293E">
        <w:rPr>
          <w:u w:val="single"/>
        </w:rPr>
        <w:t xml:space="preserve">give you exercise recommendations </w:t>
      </w:r>
      <w:r w:rsidR="00816F0A" w:rsidRPr="0057293E">
        <w:rPr>
          <w:u w:val="single"/>
        </w:rPr>
        <w:t>that are specific to your needs</w:t>
      </w:r>
      <w:r w:rsidR="00816F0A">
        <w:t xml:space="preserve">. </w:t>
      </w:r>
      <w:sdt>
        <w:sdtPr>
          <w:id w:val="-361058096"/>
          <w:placeholder>
            <w:docPart w:val="DefaultPlaceholder_-1854013440"/>
          </w:placeholder>
          <w:showingPlcHdr/>
          <w:text/>
        </w:sdtPr>
        <w:sdtEndPr/>
        <w:sdtContent>
          <w:r w:rsidRPr="004113AD">
            <w:rPr>
              <w:rStyle w:val="PlaceholderText"/>
              <w:rFonts w:eastAsiaTheme="minorHAnsi"/>
              <w:color w:val="0070C0"/>
            </w:rPr>
            <w:t>Click or tap here to enter text.</w:t>
          </w:r>
        </w:sdtContent>
      </w:sdt>
      <w:r>
        <w:t xml:space="preserve"> </w:t>
      </w:r>
    </w:p>
    <w:p w14:paraId="39B90309" w14:textId="3349F8B2" w:rsidR="00D12487" w:rsidRDefault="00D12487" w:rsidP="00F75087"/>
    <w:p w14:paraId="3807BC53" w14:textId="3711BB83" w:rsidR="00D12487" w:rsidRDefault="00D12487" w:rsidP="00F75087">
      <w:r>
        <w:t>Have you ever been told by your doctor that you should not exercise?</w:t>
      </w:r>
      <w:r w:rsidR="00D04A44">
        <w:tab/>
        <w:t>Yes</w:t>
      </w:r>
      <w:sdt>
        <w:sdtPr>
          <w:id w:val="1921982409"/>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155141860"/>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156D9F0B" w14:textId="297B3905" w:rsidR="00F75087" w:rsidRDefault="00F75087" w:rsidP="00F75087"/>
    <w:p w14:paraId="1B998CB4" w14:textId="53540575" w:rsidR="00F75087" w:rsidRDefault="00F75087" w:rsidP="00F75087">
      <w:r>
        <w:t>Have you had any recent operations</w:t>
      </w:r>
      <w:r w:rsidR="00D12487">
        <w:t>?</w:t>
      </w:r>
      <w:r w:rsidR="00D04A44">
        <w:tab/>
      </w:r>
      <w:r w:rsidR="00D04A44">
        <w:tab/>
      </w:r>
      <w:r w:rsidR="00D04A44">
        <w:tab/>
      </w:r>
      <w:r w:rsidR="00D04A44">
        <w:tab/>
      </w:r>
      <w:r w:rsidR="00D04A44">
        <w:tab/>
      </w:r>
      <w:r w:rsidR="00D04A44">
        <w:tab/>
        <w:t>Yes</w:t>
      </w:r>
      <w:sdt>
        <w:sdtPr>
          <w:id w:val="1041938193"/>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1639849734"/>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020A69DC" w14:textId="648BCB00" w:rsidR="00D12487" w:rsidRDefault="00D12487" w:rsidP="00F75087"/>
    <w:p w14:paraId="61F7B40A" w14:textId="1B1F0BB0" w:rsidR="00D12487" w:rsidRDefault="00D12487" w:rsidP="00F75087">
      <w:r>
        <w:t xml:space="preserve">If you have checked “yes” please let us know when this took place as it may have implications for your exercise sessions. </w:t>
      </w:r>
      <w:sdt>
        <w:sdtPr>
          <w:id w:val="-373462907"/>
          <w:placeholder>
            <w:docPart w:val="DefaultPlaceholder_-1854013440"/>
          </w:placeholder>
          <w:showingPlcHdr/>
          <w:text/>
        </w:sdtPr>
        <w:sdtEndPr/>
        <w:sdtContent>
          <w:r w:rsidRPr="004113AD">
            <w:rPr>
              <w:rStyle w:val="PlaceholderText"/>
              <w:rFonts w:eastAsiaTheme="minorHAnsi"/>
              <w:color w:val="0070C0"/>
            </w:rPr>
            <w:t>Click or tap here to enter text.</w:t>
          </w:r>
        </w:sdtContent>
      </w:sdt>
    </w:p>
    <w:p w14:paraId="6586BBE9" w14:textId="0983CD0D" w:rsidR="00F75087" w:rsidRDefault="00F75087" w:rsidP="00F75087"/>
    <w:p w14:paraId="7B172707" w14:textId="65241851" w:rsidR="00D12487" w:rsidRDefault="00D12487" w:rsidP="00F75087"/>
    <w:p w14:paraId="6D6DDC70" w14:textId="2A54A56A" w:rsidR="00816F0A" w:rsidRDefault="00816F0A" w:rsidP="00F75087">
      <w:pPr>
        <w:rPr>
          <w:b/>
          <w:bCs/>
          <w:u w:val="single"/>
        </w:rPr>
      </w:pPr>
    </w:p>
    <w:p w14:paraId="5B6907AE" w14:textId="1D35895B" w:rsidR="00D12487" w:rsidRDefault="00D12487" w:rsidP="00F75087">
      <w:pPr>
        <w:rPr>
          <w:b/>
          <w:bCs/>
          <w:u w:val="single"/>
        </w:rPr>
      </w:pPr>
      <w:r w:rsidRPr="00D12487">
        <w:rPr>
          <w:b/>
          <w:bCs/>
          <w:u w:val="single"/>
        </w:rPr>
        <w:t>Lifestyle Questions</w:t>
      </w:r>
    </w:p>
    <w:p w14:paraId="264777E7" w14:textId="297E6A11" w:rsidR="00D12487" w:rsidRDefault="00D12487" w:rsidP="00F75087"/>
    <w:p w14:paraId="77B63751" w14:textId="55EAEB56" w:rsidR="009229F5" w:rsidRDefault="00D12487" w:rsidP="00F75087">
      <w:r w:rsidRPr="00D12487">
        <w:t>Do you smoke?</w:t>
      </w:r>
      <w:r w:rsidR="00D04A44">
        <w:tab/>
      </w:r>
      <w:r w:rsidR="00D04A44">
        <w:tab/>
      </w:r>
      <w:r w:rsidR="00D04A44">
        <w:tab/>
      </w:r>
      <w:r w:rsidR="00D04A44">
        <w:tab/>
      </w:r>
      <w:r w:rsidR="00D04A44">
        <w:tab/>
      </w:r>
      <w:r w:rsidR="00D04A44">
        <w:tab/>
      </w:r>
      <w:r w:rsidR="00D04A44">
        <w:tab/>
      </w:r>
      <w:r w:rsidR="00D04A44">
        <w:tab/>
        <w:t>Yes</w:t>
      </w:r>
      <w:sdt>
        <w:sdtPr>
          <w:id w:val="906269676"/>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r w:rsidR="00D04A44">
        <w:tab/>
      </w:r>
      <w:r w:rsidR="00D04A44">
        <w:tab/>
        <w:t>No</w:t>
      </w:r>
      <w:sdt>
        <w:sdtPr>
          <w:id w:val="904729057"/>
          <w14:checkbox>
            <w14:checked w14:val="0"/>
            <w14:checkedState w14:val="2612" w14:font="MS Gothic"/>
            <w14:uncheckedState w14:val="2610" w14:font="MS Gothic"/>
          </w14:checkbox>
        </w:sdtPr>
        <w:sdtEndPr/>
        <w:sdtContent>
          <w:r w:rsidR="00D04A44">
            <w:rPr>
              <w:rFonts w:ascii="MS Gothic" w:eastAsia="MS Gothic" w:hAnsi="MS Gothic" w:hint="eastAsia"/>
            </w:rPr>
            <w:t>☐</w:t>
          </w:r>
        </w:sdtContent>
      </w:sdt>
    </w:p>
    <w:p w14:paraId="3A5BCCB9" w14:textId="28680A9C" w:rsidR="009229F5" w:rsidRDefault="009229F5" w:rsidP="00F75087"/>
    <w:p w14:paraId="35B78532" w14:textId="4648521D" w:rsidR="00D12487" w:rsidRDefault="009229F5" w:rsidP="00F75087">
      <w:r>
        <w:t xml:space="preserve">If you have checked “yes” how many do you smoke per day? This will be relevant to our exercise recommendations for you. </w:t>
      </w:r>
      <w:sdt>
        <w:sdtPr>
          <w:rPr>
            <w:color w:val="0070C0"/>
          </w:rPr>
          <w:id w:val="-567340488"/>
          <w:placeholder>
            <w:docPart w:val="DefaultPlaceholder_-1854013440"/>
          </w:placeholder>
          <w:showingPlcHdr/>
          <w:text/>
        </w:sdtPr>
        <w:sdtEndPr/>
        <w:sdtContent>
          <w:r w:rsidRPr="004113AD">
            <w:rPr>
              <w:rStyle w:val="PlaceholderText"/>
              <w:rFonts w:eastAsiaTheme="minorHAnsi"/>
              <w:color w:val="0070C0"/>
            </w:rPr>
            <w:t>Click or tap here to enter text.</w:t>
          </w:r>
        </w:sdtContent>
      </w:sdt>
    </w:p>
    <w:p w14:paraId="2EF8F4AA" w14:textId="1FCEF247" w:rsidR="00D12487" w:rsidRDefault="00D12487" w:rsidP="00F75087"/>
    <w:p w14:paraId="6131636F" w14:textId="53AB2AF1" w:rsidR="00D12487" w:rsidRPr="00A76746" w:rsidRDefault="00D12487" w:rsidP="00F75087">
      <w:r>
        <w:t xml:space="preserve">Do </w:t>
      </w:r>
      <w:r w:rsidRPr="00A76746">
        <w:t>you currently take part in physical activity?</w:t>
      </w:r>
      <w:r w:rsidR="00D04A44" w:rsidRPr="00A76746">
        <w:t xml:space="preserve"> </w:t>
      </w:r>
      <w:r w:rsidR="00D04A44" w:rsidRPr="00A76746">
        <w:tab/>
      </w:r>
      <w:r w:rsidR="00D04A44" w:rsidRPr="00A76746">
        <w:tab/>
      </w:r>
      <w:r w:rsidR="00D04A44" w:rsidRPr="00A76746">
        <w:tab/>
      </w:r>
      <w:r w:rsidR="00D04A44" w:rsidRPr="00A76746">
        <w:tab/>
        <w:t>Yes</w:t>
      </w:r>
      <w:sdt>
        <w:sdtPr>
          <w:id w:val="1621426863"/>
          <w14:checkbox>
            <w14:checked w14:val="0"/>
            <w14:checkedState w14:val="2612" w14:font="MS Gothic"/>
            <w14:uncheckedState w14:val="2610" w14:font="MS Gothic"/>
          </w14:checkbox>
        </w:sdtPr>
        <w:sdtEndPr/>
        <w:sdtContent>
          <w:r w:rsidR="00D04A44" w:rsidRPr="00A76746">
            <w:rPr>
              <w:rFonts w:ascii="MS Gothic" w:eastAsia="MS Gothic" w:hAnsi="MS Gothic" w:hint="eastAsia"/>
            </w:rPr>
            <w:t>☐</w:t>
          </w:r>
        </w:sdtContent>
      </w:sdt>
      <w:r w:rsidR="00D04A44" w:rsidRPr="00A76746">
        <w:tab/>
      </w:r>
      <w:r w:rsidR="00D04A44" w:rsidRPr="00A76746">
        <w:tab/>
        <w:t>No</w:t>
      </w:r>
      <w:sdt>
        <w:sdtPr>
          <w:id w:val="764812452"/>
          <w14:checkbox>
            <w14:checked w14:val="0"/>
            <w14:checkedState w14:val="2612" w14:font="MS Gothic"/>
            <w14:uncheckedState w14:val="2610" w14:font="MS Gothic"/>
          </w14:checkbox>
        </w:sdtPr>
        <w:sdtEndPr/>
        <w:sdtContent>
          <w:r w:rsidR="00D04A44" w:rsidRPr="00A76746">
            <w:rPr>
              <w:rFonts w:ascii="MS Gothic" w:eastAsia="MS Gothic" w:hAnsi="MS Gothic" w:hint="eastAsia"/>
            </w:rPr>
            <w:t>☐</w:t>
          </w:r>
        </w:sdtContent>
      </w:sdt>
    </w:p>
    <w:p w14:paraId="52FE21BE" w14:textId="7A61601E" w:rsidR="00D12487" w:rsidRPr="00A76746" w:rsidRDefault="00D12487" w:rsidP="00F75087"/>
    <w:p w14:paraId="04B166E6" w14:textId="3AA540FA" w:rsidR="00D12487" w:rsidRPr="00A76746" w:rsidRDefault="00D12487" w:rsidP="00F75087">
      <w:r w:rsidRPr="00A76746">
        <w:t xml:space="preserve">If you have checked “yes” please detail the type of physical activity you do each week so that we can get an understanding of your current level of fitness. </w:t>
      </w:r>
      <w:bookmarkStart w:id="0" w:name="_Hlk64373057"/>
      <w:sdt>
        <w:sdtPr>
          <w:rPr>
            <w:color w:val="0070C0"/>
          </w:rPr>
          <w:id w:val="-171570790"/>
          <w:placeholder>
            <w:docPart w:val="DefaultPlaceholder_-1854013440"/>
          </w:placeholder>
          <w:showingPlcHdr/>
          <w:text/>
        </w:sdtPr>
        <w:sdtEndPr/>
        <w:sdtContent>
          <w:r w:rsidRPr="00A76746">
            <w:rPr>
              <w:rStyle w:val="PlaceholderText"/>
              <w:rFonts w:eastAsiaTheme="minorHAnsi"/>
              <w:color w:val="0070C0"/>
            </w:rPr>
            <w:t>Click or tap here to enter text.</w:t>
          </w:r>
        </w:sdtContent>
      </w:sdt>
      <w:bookmarkEnd w:id="0"/>
    </w:p>
    <w:p w14:paraId="1D46997A" w14:textId="54D97452" w:rsidR="00D12487" w:rsidRDefault="00D12487" w:rsidP="00F75087"/>
    <w:p w14:paraId="5492FA91" w14:textId="0B2491AE" w:rsidR="00A76746" w:rsidRDefault="00A76746" w:rsidP="00A76746">
      <w:pPr>
        <w:spacing w:line="360" w:lineRule="auto"/>
      </w:pPr>
    </w:p>
    <w:p w14:paraId="3728E18C" w14:textId="26BC87B4" w:rsidR="00A76746" w:rsidRPr="00A76746" w:rsidRDefault="00A76746" w:rsidP="00A76746">
      <w:pPr>
        <w:spacing w:line="360" w:lineRule="auto"/>
        <w:rPr>
          <w:b/>
          <w:bCs/>
          <w:u w:val="single"/>
        </w:rPr>
      </w:pPr>
      <w:r w:rsidRPr="00A76746">
        <w:rPr>
          <w:b/>
          <w:bCs/>
          <w:u w:val="single"/>
        </w:rPr>
        <w:t xml:space="preserve">Additional information </w:t>
      </w:r>
    </w:p>
    <w:p w14:paraId="046BB454" w14:textId="79592366" w:rsidR="0057293E" w:rsidRPr="00A76746" w:rsidRDefault="00A76746" w:rsidP="00A76746">
      <w:pPr>
        <w:spacing w:line="360" w:lineRule="auto"/>
      </w:pPr>
      <w:r w:rsidRPr="00A76746">
        <w:t>What is your occupation</w:t>
      </w:r>
      <w:r w:rsidR="00DE34A6">
        <w:t>?</w:t>
      </w:r>
      <w:r w:rsidR="002136B8">
        <w:t xml:space="preserve"> </w:t>
      </w:r>
      <w:r w:rsidR="00DE34A6">
        <w:t xml:space="preserve">please </w:t>
      </w:r>
      <w:r w:rsidR="002136B8">
        <w:t>include full-time and part-time work</w:t>
      </w:r>
      <w:r w:rsidR="00DE34A6">
        <w:t xml:space="preserve"> (we will be doing research with farmers </w:t>
      </w:r>
      <w:proofErr w:type="gramStart"/>
      <w:r w:rsidR="00DE34A6">
        <w:t>in the near future</w:t>
      </w:r>
      <w:proofErr w:type="gramEnd"/>
      <w:r w:rsidR="00DE34A6">
        <w:t xml:space="preserve"> so please let us know if you are a farmer</w:t>
      </w:r>
      <w:r w:rsidR="002136B8">
        <w:t>)</w:t>
      </w:r>
      <w:r w:rsidR="00DE34A6">
        <w:t>.</w:t>
      </w:r>
      <w:r w:rsidRPr="00A76746">
        <w:t xml:space="preserve">  </w:t>
      </w:r>
      <w:sdt>
        <w:sdtPr>
          <w:rPr>
            <w:color w:val="0070C0"/>
          </w:rPr>
          <w:id w:val="1579321711"/>
          <w:placeholder>
            <w:docPart w:val="33A8C988E6D0427BAA53B0C10060DBF9"/>
          </w:placeholder>
          <w:showingPlcHdr/>
          <w:text/>
        </w:sdtPr>
        <w:sdtEndPr/>
        <w:sdtContent>
          <w:r w:rsidRPr="00A76746">
            <w:rPr>
              <w:rStyle w:val="PlaceholderText"/>
              <w:rFonts w:eastAsiaTheme="minorHAnsi"/>
              <w:color w:val="0070C0"/>
            </w:rPr>
            <w:t>Click or tap here to enter text.</w:t>
          </w:r>
        </w:sdtContent>
      </w:sdt>
    </w:p>
    <w:p w14:paraId="569CDD0A" w14:textId="77777777" w:rsidR="00DE34A6" w:rsidRDefault="00DE34A6" w:rsidP="00F75087">
      <w:pPr>
        <w:rPr>
          <w:b/>
          <w:bCs/>
          <w:i/>
          <w:iCs/>
          <w:sz w:val="22"/>
          <w:szCs w:val="22"/>
        </w:rPr>
      </w:pPr>
    </w:p>
    <w:p w14:paraId="6669CA9B" w14:textId="67AF546E" w:rsidR="00816F0A" w:rsidRPr="004113AD" w:rsidRDefault="004113AD" w:rsidP="00F75087">
      <w:pPr>
        <w:rPr>
          <w:b/>
          <w:bCs/>
          <w:i/>
          <w:iCs/>
          <w:sz w:val="22"/>
          <w:szCs w:val="22"/>
        </w:rPr>
      </w:pPr>
      <w:r w:rsidRPr="004113AD">
        <w:rPr>
          <w:b/>
          <w:bCs/>
          <w:i/>
          <w:iCs/>
          <w:sz w:val="22"/>
          <w:szCs w:val="22"/>
        </w:rPr>
        <w:t>Disclaimer:</w:t>
      </w:r>
    </w:p>
    <w:p w14:paraId="65A1DB15" w14:textId="68662B75" w:rsidR="004113AD" w:rsidRPr="00A76746" w:rsidRDefault="004113AD" w:rsidP="004113AD">
      <w:pPr>
        <w:jc w:val="both"/>
        <w:rPr>
          <w:i/>
          <w:iCs/>
          <w:sz w:val="22"/>
          <w:szCs w:val="22"/>
        </w:rPr>
      </w:pPr>
      <w:r w:rsidRPr="00A76746">
        <w:rPr>
          <w:i/>
          <w:iCs/>
          <w:sz w:val="22"/>
          <w:szCs w:val="22"/>
        </w:rPr>
        <w:t xml:space="preserve">Exercise is not without its risks, and this or any other exercise programme may result in injury. They include but are not limited </w:t>
      </w:r>
      <w:proofErr w:type="gramStart"/>
      <w:r w:rsidRPr="00A76746">
        <w:rPr>
          <w:i/>
          <w:iCs/>
          <w:sz w:val="22"/>
          <w:szCs w:val="22"/>
        </w:rPr>
        <w:t>to:</w:t>
      </w:r>
      <w:proofErr w:type="gramEnd"/>
      <w:r w:rsidRPr="00A76746">
        <w:rPr>
          <w:i/>
          <w:iCs/>
          <w:sz w:val="22"/>
          <w:szCs w:val="22"/>
        </w:rPr>
        <w:t xml:space="preserve"> risk of injury, aggravation of a pre-existing condition, or adverse effects of over-exertion such as muscle strain, abnormal blood pressure, fainting, disorders of heartbeat, and very rare incidences of heart attack. The exercise instruction and advice presented are in no way intended as a substitute for medical consultation. As with any exercise programme, if at any point during your workout you begin to feel faint, dizzy or have physical discomfort, you should stop immediately and consult a physician. I have read and understood the above and I am willing to participate in the programme.</w:t>
      </w:r>
    </w:p>
    <w:p w14:paraId="03EA3E38" w14:textId="1A442701" w:rsidR="004113AD" w:rsidRDefault="004113AD" w:rsidP="004113AD">
      <w:pPr>
        <w:jc w:val="both"/>
        <w:rPr>
          <w:sz w:val="22"/>
          <w:szCs w:val="22"/>
        </w:rPr>
      </w:pPr>
    </w:p>
    <w:p w14:paraId="550AB453" w14:textId="0F3C22AB" w:rsidR="004113AD" w:rsidRPr="00D13DED" w:rsidRDefault="004113AD" w:rsidP="00D13DED">
      <w:pPr>
        <w:tabs>
          <w:tab w:val="left" w:pos="4065"/>
        </w:tabs>
        <w:jc w:val="both"/>
      </w:pPr>
      <w:r w:rsidRPr="00D13DED">
        <w:rPr>
          <w:b/>
          <w:bCs/>
        </w:rPr>
        <w:t>Signed</w:t>
      </w:r>
      <w:r w:rsidR="00D13DED" w:rsidRPr="00D13DED">
        <w:rPr>
          <w:b/>
          <w:bCs/>
        </w:rPr>
        <w:t>:</w:t>
      </w:r>
      <w:r w:rsidRPr="00D13DED">
        <w:t xml:space="preserve"> </w:t>
      </w:r>
      <w:sdt>
        <w:sdtPr>
          <w:id w:val="-899739215"/>
          <w:placeholder>
            <w:docPart w:val="DefaultPlaceholder_-1854013440"/>
          </w:placeholder>
          <w:showingPlcHdr/>
        </w:sdtPr>
        <w:sdtEndPr/>
        <w:sdtContent>
          <w:r w:rsidR="00D13DED" w:rsidRPr="00D13DED">
            <w:rPr>
              <w:rStyle w:val="PlaceholderText"/>
              <w:rFonts w:eastAsiaTheme="majorEastAsia"/>
              <w:color w:val="0070C0"/>
            </w:rPr>
            <w:t>Click or tap here to enter text.</w:t>
          </w:r>
        </w:sdtContent>
      </w:sdt>
      <w:r w:rsidR="00D13DED" w:rsidRPr="00D13DED">
        <w:tab/>
      </w:r>
      <w:r w:rsidR="00D13DED" w:rsidRPr="00D13DED">
        <w:tab/>
      </w:r>
      <w:r w:rsidR="00D13DED" w:rsidRPr="00D13DED">
        <w:tab/>
      </w:r>
      <w:r w:rsidR="00D13DED" w:rsidRPr="00D13DED">
        <w:rPr>
          <w:b/>
          <w:bCs/>
        </w:rPr>
        <w:t>Date:</w:t>
      </w:r>
      <w:r w:rsidR="00D13DED" w:rsidRPr="00D13DED">
        <w:t xml:space="preserve"> </w:t>
      </w:r>
      <w:sdt>
        <w:sdtPr>
          <w:id w:val="-1297300269"/>
          <w:placeholder>
            <w:docPart w:val="DefaultPlaceholder_-1854013440"/>
          </w:placeholder>
          <w:showingPlcHdr/>
        </w:sdtPr>
        <w:sdtEndPr/>
        <w:sdtContent>
          <w:r w:rsidR="00D13DED" w:rsidRPr="00D13DED">
            <w:rPr>
              <w:rStyle w:val="PlaceholderText"/>
              <w:rFonts w:eastAsiaTheme="majorEastAsia"/>
              <w:color w:val="0070C0"/>
            </w:rPr>
            <w:t>Click or tap here to enter text.</w:t>
          </w:r>
        </w:sdtContent>
      </w:sdt>
    </w:p>
    <w:p w14:paraId="06E22684" w14:textId="110AA668" w:rsidR="00D13DED" w:rsidRDefault="00A76746" w:rsidP="004113AD">
      <w:pPr>
        <w:jc w:val="both"/>
        <w:rPr>
          <w:sz w:val="22"/>
          <w:szCs w:val="22"/>
        </w:rPr>
      </w:pPr>
      <w:r w:rsidRPr="00A76746">
        <w:rPr>
          <w:noProof/>
          <w:sz w:val="22"/>
          <w:szCs w:val="22"/>
        </w:rPr>
        <mc:AlternateContent>
          <mc:Choice Requires="wps">
            <w:drawing>
              <wp:anchor distT="45720" distB="45720" distL="114300" distR="114300" simplePos="0" relativeHeight="251659264" behindDoc="1" locked="0" layoutInCell="1" allowOverlap="1" wp14:anchorId="245C9AD4" wp14:editId="6001364E">
                <wp:simplePos x="0" y="0"/>
                <wp:positionH relativeFrom="column">
                  <wp:posOffset>-102870</wp:posOffset>
                </wp:positionH>
                <wp:positionV relativeFrom="paragraph">
                  <wp:posOffset>80645</wp:posOffset>
                </wp:positionV>
                <wp:extent cx="6019138" cy="962108"/>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38" cy="962108"/>
                        </a:xfrm>
                        <a:prstGeom prst="rect">
                          <a:avLst/>
                        </a:prstGeom>
                        <a:solidFill>
                          <a:srgbClr val="FFFFFF"/>
                        </a:solidFill>
                        <a:ln w="9525">
                          <a:noFill/>
                          <a:miter lim="800000"/>
                          <a:headEnd/>
                          <a:tailEnd/>
                        </a:ln>
                      </wps:spPr>
                      <wps:txbx>
                        <w:txbxContent>
                          <w:p w14:paraId="7AC0BB3E" w14:textId="627CBD19" w:rsidR="00A76746" w:rsidRDefault="00A76746" w:rsidP="00A76746">
                            <w:pPr>
                              <w:rPr>
                                <w:b/>
                                <w:bCs/>
                                <w:i/>
                                <w:iCs/>
                              </w:rPr>
                            </w:pPr>
                            <w:r w:rsidRPr="00A76746">
                              <w:rPr>
                                <w:b/>
                                <w:bCs/>
                                <w:i/>
                                <w:iCs/>
                              </w:rPr>
                              <w:t xml:space="preserve">Please </w:t>
                            </w:r>
                            <w:proofErr w:type="gramStart"/>
                            <w:r w:rsidRPr="00A76746">
                              <w:rPr>
                                <w:b/>
                                <w:bCs/>
                                <w:i/>
                                <w:iCs/>
                              </w:rPr>
                              <w:t>note:</w:t>
                            </w:r>
                            <w:proofErr w:type="gramEnd"/>
                            <w:r w:rsidRPr="00A76746">
                              <w:rPr>
                                <w:b/>
                                <w:bCs/>
                                <w:i/>
                                <w:iCs/>
                              </w:rPr>
                              <w:t xml:space="preserve"> typing your name here will be considered a valid signature.</w:t>
                            </w:r>
                          </w:p>
                          <w:p w14:paraId="666F4CA2" w14:textId="77777777" w:rsidR="002962F5" w:rsidRDefault="002962F5" w:rsidP="00A76746">
                            <w:pPr>
                              <w:rPr>
                                <w:b/>
                                <w:bCs/>
                                <w:i/>
                                <w:iCs/>
                              </w:rPr>
                            </w:pPr>
                          </w:p>
                          <w:p w14:paraId="2933C209" w14:textId="77777777" w:rsidR="00DE34A6" w:rsidRDefault="00DE34A6" w:rsidP="002962F5">
                            <w:pPr>
                              <w:jc w:val="center"/>
                              <w:rPr>
                                <w:b/>
                                <w:bCs/>
                                <w:color w:val="FF0000"/>
                                <w:lang w:val="en-IE"/>
                              </w:rPr>
                            </w:pPr>
                          </w:p>
                          <w:p w14:paraId="52C9C90E" w14:textId="298D34EA" w:rsidR="002962F5" w:rsidRPr="002962F5" w:rsidRDefault="002962F5" w:rsidP="002962F5">
                            <w:pPr>
                              <w:jc w:val="center"/>
                              <w:rPr>
                                <w:b/>
                                <w:bCs/>
                                <w:color w:val="FF0000"/>
                                <w:lang w:val="en-IE"/>
                              </w:rPr>
                            </w:pPr>
                            <w:r w:rsidRPr="002962F5">
                              <w:rPr>
                                <w:b/>
                                <w:bCs/>
                                <w:color w:val="FF0000"/>
                                <w:lang w:val="en-IE"/>
                              </w:rPr>
                              <w:t>Email your completed screening form to ruthtruefitness@gmail.com</w:t>
                            </w:r>
                          </w:p>
                          <w:p w14:paraId="1CF4779B" w14:textId="77777777" w:rsidR="002962F5" w:rsidRPr="00A76746" w:rsidRDefault="002962F5" w:rsidP="00A76746">
                            <w:pPr>
                              <w:rPr>
                                <w:b/>
                                <w:bCs/>
                                <w:i/>
                                <w:iCs/>
                              </w:rPr>
                            </w:pPr>
                          </w:p>
                          <w:p w14:paraId="0B848704" w14:textId="42A7647A" w:rsidR="00A76746" w:rsidRDefault="00A767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C9AD4" id="_x0000_t202" coordsize="21600,21600" o:spt="202" path="m,l,21600r21600,l21600,xe">
                <v:stroke joinstyle="miter"/>
                <v:path gradientshapeok="t" o:connecttype="rect"/>
              </v:shapetype>
              <v:shape id="Text Box 2" o:spid="_x0000_s1026" type="#_x0000_t202" style="position:absolute;left:0;text-align:left;margin-left:-8.1pt;margin-top:6.35pt;width:473.95pt;height:75.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" stroked="f">
                <v:textbox>
                  <w:txbxContent>
                    <w:p w14:paraId="7AC0BB3E" w14:textId="627CBD19" w:rsidR="00A76746" w:rsidRDefault="00A76746" w:rsidP="00A76746">
                      <w:pPr>
                        <w:rPr>
                          <w:b/>
                          <w:bCs/>
                          <w:i/>
                          <w:iCs/>
                        </w:rPr>
                      </w:pPr>
                      <w:r w:rsidRPr="00A76746">
                        <w:rPr>
                          <w:b/>
                          <w:bCs/>
                          <w:i/>
                          <w:iCs/>
                        </w:rPr>
                        <w:t xml:space="preserve">Please </w:t>
                      </w:r>
                      <w:proofErr w:type="gramStart"/>
                      <w:r w:rsidRPr="00A76746">
                        <w:rPr>
                          <w:b/>
                          <w:bCs/>
                          <w:i/>
                          <w:iCs/>
                        </w:rPr>
                        <w:t>note:</w:t>
                      </w:r>
                      <w:proofErr w:type="gramEnd"/>
                      <w:r w:rsidRPr="00A76746">
                        <w:rPr>
                          <w:b/>
                          <w:bCs/>
                          <w:i/>
                          <w:iCs/>
                        </w:rPr>
                        <w:t xml:space="preserve"> typing your name here will be considered a valid signature.</w:t>
                      </w:r>
                    </w:p>
                    <w:p w14:paraId="666F4CA2" w14:textId="77777777" w:rsidR="002962F5" w:rsidRDefault="002962F5" w:rsidP="00A76746">
                      <w:pPr>
                        <w:rPr>
                          <w:b/>
                          <w:bCs/>
                          <w:i/>
                          <w:iCs/>
                        </w:rPr>
                      </w:pPr>
                    </w:p>
                    <w:p w14:paraId="2933C209" w14:textId="77777777" w:rsidR="00DE34A6" w:rsidRDefault="00DE34A6" w:rsidP="002962F5">
                      <w:pPr>
                        <w:jc w:val="center"/>
                        <w:rPr>
                          <w:b/>
                          <w:bCs/>
                          <w:color w:val="FF0000"/>
                          <w:lang w:val="en-IE"/>
                        </w:rPr>
                      </w:pPr>
                    </w:p>
                    <w:p w14:paraId="52C9C90E" w14:textId="298D34EA" w:rsidR="002962F5" w:rsidRPr="002962F5" w:rsidRDefault="002962F5" w:rsidP="002962F5">
                      <w:pPr>
                        <w:jc w:val="center"/>
                        <w:rPr>
                          <w:b/>
                          <w:bCs/>
                          <w:color w:val="FF0000"/>
                          <w:lang w:val="en-IE"/>
                        </w:rPr>
                      </w:pPr>
                      <w:r w:rsidRPr="002962F5">
                        <w:rPr>
                          <w:b/>
                          <w:bCs/>
                          <w:color w:val="FF0000"/>
                          <w:lang w:val="en-IE"/>
                        </w:rPr>
                        <w:t>Email your completed screening form to ruthtruefitness@gmail.com</w:t>
                      </w:r>
                    </w:p>
                    <w:p w14:paraId="1CF4779B" w14:textId="77777777" w:rsidR="002962F5" w:rsidRPr="00A76746" w:rsidRDefault="002962F5" w:rsidP="00A76746">
                      <w:pPr>
                        <w:rPr>
                          <w:b/>
                          <w:bCs/>
                          <w:i/>
                          <w:iCs/>
                        </w:rPr>
                      </w:pPr>
                    </w:p>
                    <w:p w14:paraId="0B848704" w14:textId="42A7647A" w:rsidR="00A76746" w:rsidRDefault="00A76746"/>
                  </w:txbxContent>
                </v:textbox>
              </v:shape>
            </w:pict>
          </mc:Fallback>
        </mc:AlternateContent>
      </w:r>
    </w:p>
    <w:sectPr w:rsidR="00D13DED" w:rsidSect="00816F0A">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5F917" w14:textId="77777777" w:rsidR="002962F5" w:rsidRDefault="002962F5" w:rsidP="002962F5">
      <w:r>
        <w:separator/>
      </w:r>
    </w:p>
  </w:endnote>
  <w:endnote w:type="continuationSeparator" w:id="0">
    <w:p w14:paraId="460FCE47" w14:textId="77777777" w:rsidR="002962F5" w:rsidRDefault="002962F5" w:rsidP="00296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FFD22" w14:textId="77777777" w:rsidR="002962F5" w:rsidRDefault="002962F5" w:rsidP="002962F5">
      <w:r>
        <w:separator/>
      </w:r>
    </w:p>
  </w:footnote>
  <w:footnote w:type="continuationSeparator" w:id="0">
    <w:p w14:paraId="3B36AF79" w14:textId="77777777" w:rsidR="002962F5" w:rsidRDefault="002962F5" w:rsidP="00296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87"/>
    <w:rsid w:val="000158E4"/>
    <w:rsid w:val="00057246"/>
    <w:rsid w:val="001553BD"/>
    <w:rsid w:val="002136B8"/>
    <w:rsid w:val="002962F5"/>
    <w:rsid w:val="002C34DE"/>
    <w:rsid w:val="003B5AEC"/>
    <w:rsid w:val="003D4821"/>
    <w:rsid w:val="004113AD"/>
    <w:rsid w:val="0057293E"/>
    <w:rsid w:val="00645252"/>
    <w:rsid w:val="006D3D74"/>
    <w:rsid w:val="00816F0A"/>
    <w:rsid w:val="0083569A"/>
    <w:rsid w:val="009229F5"/>
    <w:rsid w:val="00A76746"/>
    <w:rsid w:val="00A9204E"/>
    <w:rsid w:val="00AD724F"/>
    <w:rsid w:val="00CA00C2"/>
    <w:rsid w:val="00D04A44"/>
    <w:rsid w:val="00D12487"/>
    <w:rsid w:val="00D13DED"/>
    <w:rsid w:val="00DE34A6"/>
    <w:rsid w:val="00F75087"/>
    <w:rsid w:val="00FB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3DC5"/>
  <w15:chartTrackingRefBased/>
  <w15:docId w15:val="{89830B88-5564-4C7D-B33F-0FA604D8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08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057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truefitness.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uefitness.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6BECF53-5C3F-49C7-89A7-378994AE3EA0}"/>
      </w:docPartPr>
      <w:docPartBody>
        <w:p w:rsidR="00EB5A57" w:rsidRDefault="000F5C81">
          <w:r w:rsidRPr="005878C0">
            <w:rPr>
              <w:rStyle w:val="PlaceholderText"/>
            </w:rPr>
            <w:t>Click or tap here to enter text.</w:t>
          </w:r>
        </w:p>
      </w:docPartBody>
    </w:docPart>
    <w:docPart>
      <w:docPartPr>
        <w:name w:val="33A8C988E6D0427BAA53B0C10060DBF9"/>
        <w:category>
          <w:name w:val="General"/>
          <w:gallery w:val="placeholder"/>
        </w:category>
        <w:types>
          <w:type w:val="bbPlcHdr"/>
        </w:types>
        <w:behaviors>
          <w:behavior w:val="content"/>
        </w:behaviors>
        <w:guid w:val="{741670A8-C15A-453E-A29A-A4F941DFA8AF}"/>
      </w:docPartPr>
      <w:docPartBody>
        <w:p w:rsidR="00744E3E" w:rsidRDefault="00764C9F" w:rsidP="00764C9F">
          <w:pPr>
            <w:pStyle w:val="33A8C988E6D0427BAA53B0C10060DBF9"/>
          </w:pPr>
          <w:r w:rsidRPr="005878C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81"/>
    <w:rsid w:val="000F5C81"/>
    <w:rsid w:val="005D53F8"/>
    <w:rsid w:val="00744E3E"/>
    <w:rsid w:val="00764C9F"/>
    <w:rsid w:val="00A2645E"/>
    <w:rsid w:val="00EB5A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4C9F"/>
    <w:rPr>
      <w:color w:val="3B3838" w:themeColor="background2" w:themeShade="40"/>
    </w:rPr>
  </w:style>
  <w:style w:type="paragraph" w:customStyle="1" w:styleId="D0E0CCCDE645437CBF3147442F003D19">
    <w:name w:val="D0E0CCCDE645437CBF3147442F003D19"/>
    <w:rsid w:val="00764C9F"/>
  </w:style>
  <w:style w:type="paragraph" w:customStyle="1" w:styleId="CD083089D5334022B23AC489C51C2F6C">
    <w:name w:val="CD083089D5334022B23AC489C51C2F6C"/>
    <w:rsid w:val="00764C9F"/>
  </w:style>
  <w:style w:type="paragraph" w:customStyle="1" w:styleId="33A8C988E6D0427BAA53B0C10060DBF9">
    <w:name w:val="33A8C988E6D0427BAA53B0C10060DBF9"/>
    <w:rsid w:val="00764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15</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Bolton</dc:creator>
  <cp:keywords/>
  <dc:description/>
  <cp:lastModifiedBy>Ruth Kavanagh</cp:lastModifiedBy>
  <cp:revision>5</cp:revision>
  <dcterms:created xsi:type="dcterms:W3CDTF">2021-02-22T16:52:00Z</dcterms:created>
  <dcterms:modified xsi:type="dcterms:W3CDTF">2021-02-22T17:00:00Z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